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A3" w:rsidRPr="00D145A3" w:rsidRDefault="00D145A3" w:rsidP="00C934DA">
      <w:pPr>
        <w:pStyle w:val="a5"/>
        <w:spacing w:line="360" w:lineRule="auto"/>
        <w:rPr>
          <w:b/>
          <w:sz w:val="28"/>
          <w:szCs w:val="28"/>
        </w:rPr>
      </w:pPr>
      <w:r w:rsidRPr="00D145A3">
        <w:rPr>
          <w:sz w:val="28"/>
          <w:szCs w:val="28"/>
        </w:rPr>
        <w:t>ПОЛОЖЕНИЕ</w:t>
      </w:r>
    </w:p>
    <w:p w:rsidR="00D145A3" w:rsidRDefault="00F556A0" w:rsidP="00C934DA">
      <w:pPr>
        <w:spacing w:line="360" w:lineRule="auto"/>
        <w:jc w:val="center"/>
        <w:rPr>
          <w:b/>
          <w:sz w:val="28"/>
          <w:szCs w:val="28"/>
        </w:rPr>
      </w:pPr>
      <w:r w:rsidRPr="00F556A0">
        <w:rPr>
          <w:b/>
          <w:color w:val="000000"/>
          <w:sz w:val="28"/>
          <w:szCs w:val="28"/>
        </w:rPr>
        <w:t>о проведении в 2017-2018 учебном  году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районного конкурса</w:t>
      </w:r>
      <w:r w:rsidR="00D145A3" w:rsidRPr="00D14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="00D145A3" w:rsidRPr="00D145A3">
        <w:rPr>
          <w:b/>
          <w:sz w:val="28"/>
          <w:szCs w:val="28"/>
        </w:rPr>
        <w:t xml:space="preserve">экологических театров </w:t>
      </w:r>
      <w:r w:rsidR="007725EE">
        <w:rPr>
          <w:b/>
          <w:sz w:val="28"/>
          <w:szCs w:val="28"/>
        </w:rPr>
        <w:t>и агитбригад</w:t>
      </w:r>
    </w:p>
    <w:p w:rsidR="00A27CBC" w:rsidRPr="00D145A3" w:rsidRDefault="00A27CBC" w:rsidP="00C934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«Берегите этот мир»</w:t>
      </w:r>
      <w:r w:rsidR="00C0281D">
        <w:rPr>
          <w:b/>
          <w:sz w:val="28"/>
          <w:szCs w:val="28"/>
        </w:rPr>
        <w:t>.</w:t>
      </w:r>
    </w:p>
    <w:p w:rsidR="007725EE" w:rsidRPr="00D145A3" w:rsidRDefault="00170598" w:rsidP="00F556A0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59658A">
        <w:rPr>
          <w:sz w:val="28"/>
          <w:szCs w:val="28"/>
        </w:rPr>
        <w:t xml:space="preserve">Районный </w:t>
      </w:r>
      <w:r w:rsidR="00D145A3" w:rsidRPr="00D145A3">
        <w:rPr>
          <w:sz w:val="28"/>
          <w:szCs w:val="28"/>
        </w:rPr>
        <w:t xml:space="preserve"> конкурс экологических театров</w:t>
      </w:r>
      <w:r w:rsidR="007725EE">
        <w:rPr>
          <w:sz w:val="28"/>
          <w:szCs w:val="28"/>
        </w:rPr>
        <w:t xml:space="preserve"> и агитбригад</w:t>
      </w:r>
      <w:r w:rsidR="00D145A3" w:rsidRPr="00D145A3">
        <w:rPr>
          <w:sz w:val="28"/>
          <w:szCs w:val="28"/>
        </w:rPr>
        <w:t xml:space="preserve"> </w:t>
      </w:r>
      <w:r w:rsidR="007725EE">
        <w:rPr>
          <w:sz w:val="28"/>
          <w:szCs w:val="28"/>
        </w:rPr>
        <w:t>посвящается</w:t>
      </w:r>
      <w:r w:rsidR="00D145A3" w:rsidRPr="00D145A3">
        <w:rPr>
          <w:sz w:val="28"/>
          <w:szCs w:val="28"/>
        </w:rPr>
        <w:t xml:space="preserve"> </w:t>
      </w:r>
      <w:r w:rsidR="0010743F">
        <w:rPr>
          <w:sz w:val="28"/>
          <w:szCs w:val="28"/>
        </w:rPr>
        <w:t xml:space="preserve">                     </w:t>
      </w:r>
      <w:r w:rsidR="007725EE">
        <w:rPr>
          <w:sz w:val="28"/>
          <w:szCs w:val="28"/>
          <w:lang w:eastAsia="ru-RU"/>
        </w:rPr>
        <w:t xml:space="preserve"> Году</w:t>
      </w:r>
      <w:r w:rsidR="0059658A">
        <w:rPr>
          <w:sz w:val="28"/>
          <w:szCs w:val="28"/>
          <w:lang w:eastAsia="ru-RU"/>
        </w:rPr>
        <w:t xml:space="preserve"> Экологии </w:t>
      </w:r>
      <w:r w:rsidR="007725EE">
        <w:rPr>
          <w:sz w:val="28"/>
          <w:szCs w:val="28"/>
          <w:lang w:eastAsia="ru-RU"/>
        </w:rPr>
        <w:t>в России.</w:t>
      </w:r>
    </w:p>
    <w:p w:rsidR="00D145A3" w:rsidRPr="007725EE" w:rsidRDefault="00D145A3" w:rsidP="007725EE">
      <w:pPr>
        <w:spacing w:line="360" w:lineRule="auto"/>
        <w:rPr>
          <w:b/>
          <w:sz w:val="28"/>
          <w:szCs w:val="28"/>
          <w:u w:val="single"/>
        </w:rPr>
      </w:pPr>
      <w:r w:rsidRPr="00D145A3">
        <w:rPr>
          <w:b/>
          <w:sz w:val="28"/>
          <w:szCs w:val="28"/>
          <w:u w:val="single"/>
        </w:rPr>
        <w:t xml:space="preserve">Цель: </w:t>
      </w:r>
      <w:r w:rsidR="007725EE">
        <w:rPr>
          <w:sz w:val="28"/>
          <w:szCs w:val="28"/>
        </w:rPr>
        <w:t xml:space="preserve"> привлечение детей и подростков</w:t>
      </w:r>
      <w:r w:rsidRPr="00D145A3">
        <w:rPr>
          <w:sz w:val="28"/>
          <w:szCs w:val="28"/>
        </w:rPr>
        <w:t xml:space="preserve"> к экологическим проблемам путём нетрадиционных форм и методов экологической пропаганды.</w:t>
      </w:r>
    </w:p>
    <w:p w:rsidR="00D145A3" w:rsidRPr="00D145A3" w:rsidRDefault="00D145A3" w:rsidP="00C934DA">
      <w:pPr>
        <w:spacing w:line="360" w:lineRule="auto"/>
        <w:rPr>
          <w:b/>
          <w:sz w:val="28"/>
          <w:szCs w:val="28"/>
          <w:u w:val="single"/>
        </w:rPr>
      </w:pPr>
      <w:r w:rsidRPr="00D145A3">
        <w:rPr>
          <w:b/>
          <w:sz w:val="28"/>
          <w:szCs w:val="28"/>
          <w:u w:val="single"/>
        </w:rPr>
        <w:t>Задачи:</w:t>
      </w:r>
    </w:p>
    <w:p w:rsidR="00D145A3" w:rsidRPr="00D145A3" w:rsidRDefault="00D145A3" w:rsidP="00C934D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Пропаганда деятельности театральных коллективов, ориентированных на осмысление экологических проблем;</w:t>
      </w:r>
    </w:p>
    <w:p w:rsidR="00D145A3" w:rsidRPr="00D145A3" w:rsidRDefault="00D145A3" w:rsidP="00C934D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Выработка у детей концепции собственного участия в экологическом движении;</w:t>
      </w:r>
    </w:p>
    <w:p w:rsidR="00D145A3" w:rsidRPr="00D145A3" w:rsidRDefault="00D145A3" w:rsidP="00C934D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 xml:space="preserve">Выявление лучших творческих коллективов по воспитанию экологического мировоззрения у </w:t>
      </w:r>
      <w:r w:rsidR="0059658A">
        <w:rPr>
          <w:sz w:val="28"/>
          <w:szCs w:val="28"/>
        </w:rPr>
        <w:t>детей</w:t>
      </w:r>
      <w:r w:rsidRPr="00D145A3">
        <w:rPr>
          <w:sz w:val="28"/>
          <w:szCs w:val="28"/>
        </w:rPr>
        <w:t>;</w:t>
      </w:r>
    </w:p>
    <w:p w:rsidR="00D145A3" w:rsidRPr="00D145A3" w:rsidRDefault="00D145A3" w:rsidP="00C934D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Обмен опытом и преобразование экологической информации в сценарный материал.</w:t>
      </w:r>
    </w:p>
    <w:p w:rsidR="00D145A3" w:rsidRPr="00D145A3" w:rsidRDefault="00FD2275" w:rsidP="00C934DA">
      <w:pPr>
        <w:spacing w:line="360" w:lineRule="auto"/>
        <w:rPr>
          <w:sz w:val="28"/>
          <w:szCs w:val="28"/>
        </w:rPr>
      </w:pPr>
      <w:r w:rsidRPr="0010743F">
        <w:rPr>
          <w:b/>
          <w:sz w:val="28"/>
          <w:szCs w:val="28"/>
          <w:u w:val="single"/>
        </w:rPr>
        <w:t>Организатор конкурса</w:t>
      </w:r>
      <w:r>
        <w:rPr>
          <w:sz w:val="28"/>
          <w:szCs w:val="28"/>
        </w:rPr>
        <w:t xml:space="preserve">: МУ ДОД 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 ЦДТ</w:t>
      </w:r>
    </w:p>
    <w:p w:rsidR="00D145A3" w:rsidRPr="00D145A3" w:rsidRDefault="00D145A3" w:rsidP="00C934DA">
      <w:pPr>
        <w:spacing w:line="360" w:lineRule="auto"/>
        <w:rPr>
          <w:b/>
          <w:sz w:val="28"/>
          <w:szCs w:val="28"/>
          <w:u w:val="single"/>
        </w:rPr>
      </w:pPr>
      <w:r w:rsidRPr="00D145A3">
        <w:rPr>
          <w:b/>
          <w:sz w:val="28"/>
          <w:szCs w:val="28"/>
          <w:u w:val="single"/>
        </w:rPr>
        <w:t>Участники конкурса:</w:t>
      </w:r>
    </w:p>
    <w:p w:rsidR="00D145A3" w:rsidRPr="00D145A3" w:rsidRDefault="00D145A3" w:rsidP="00C934DA">
      <w:pPr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 xml:space="preserve">К участию в конкурсе приглашаются коллективы образовательных учреждений </w:t>
      </w:r>
      <w:proofErr w:type="spellStart"/>
      <w:r w:rsidR="00B53366">
        <w:rPr>
          <w:sz w:val="28"/>
          <w:szCs w:val="28"/>
        </w:rPr>
        <w:t>Аргаяш</w:t>
      </w:r>
      <w:r w:rsidRPr="00D145A3">
        <w:rPr>
          <w:sz w:val="28"/>
          <w:szCs w:val="28"/>
        </w:rPr>
        <w:t>ского</w:t>
      </w:r>
      <w:proofErr w:type="spellEnd"/>
      <w:r w:rsidRPr="00D145A3">
        <w:rPr>
          <w:sz w:val="28"/>
          <w:szCs w:val="28"/>
        </w:rPr>
        <w:t xml:space="preserve"> муниципального района.</w:t>
      </w:r>
    </w:p>
    <w:p w:rsidR="00D145A3" w:rsidRPr="00D145A3" w:rsidRDefault="00D145A3" w:rsidP="00C934DA">
      <w:pPr>
        <w:pStyle w:val="a3"/>
        <w:spacing w:line="360" w:lineRule="auto"/>
        <w:rPr>
          <w:sz w:val="28"/>
          <w:szCs w:val="28"/>
        </w:rPr>
      </w:pPr>
      <w:r w:rsidRPr="00D145A3">
        <w:rPr>
          <w:sz w:val="28"/>
          <w:szCs w:val="28"/>
        </w:rPr>
        <w:t>Количество участников конкурса каждое образовательное учреждение определяет самостоятельно.</w:t>
      </w:r>
    </w:p>
    <w:p w:rsidR="00B53366" w:rsidRPr="0075428E" w:rsidRDefault="0075428E" w:rsidP="00C934DA">
      <w:pPr>
        <w:spacing w:line="360" w:lineRule="auto"/>
        <w:rPr>
          <w:sz w:val="28"/>
          <w:szCs w:val="28"/>
        </w:rPr>
      </w:pPr>
      <w:r w:rsidRPr="0075428E">
        <w:rPr>
          <w:b/>
          <w:sz w:val="28"/>
          <w:szCs w:val="28"/>
          <w:u w:val="single"/>
        </w:rPr>
        <w:t>Сроки и м</w:t>
      </w:r>
      <w:r w:rsidR="00B53366">
        <w:rPr>
          <w:b/>
          <w:sz w:val="28"/>
          <w:szCs w:val="28"/>
          <w:u w:val="single"/>
        </w:rPr>
        <w:t>есто проведения</w:t>
      </w:r>
      <w:r w:rsidR="00B53366" w:rsidRPr="00D145A3">
        <w:rPr>
          <w:b/>
          <w:sz w:val="28"/>
          <w:szCs w:val="28"/>
          <w:u w:val="single"/>
        </w:rPr>
        <w:t>:</w:t>
      </w:r>
    </w:p>
    <w:p w:rsidR="00C934DA" w:rsidRPr="00745672" w:rsidRDefault="00B53366" w:rsidP="007456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сроках и месте проведени</w:t>
      </w:r>
      <w:r w:rsidR="00745672">
        <w:rPr>
          <w:sz w:val="28"/>
          <w:szCs w:val="28"/>
        </w:rPr>
        <w:t>я будет сообщено дополнительно.</w:t>
      </w:r>
    </w:p>
    <w:p w:rsidR="00C934DA" w:rsidRDefault="00C934DA" w:rsidP="00C934DA">
      <w:pPr>
        <w:rPr>
          <w:b/>
          <w:sz w:val="28"/>
          <w:szCs w:val="28"/>
          <w:u w:val="single"/>
        </w:rPr>
      </w:pPr>
      <w:r w:rsidRPr="00C934DA">
        <w:rPr>
          <w:b/>
          <w:sz w:val="28"/>
          <w:szCs w:val="28"/>
          <w:u w:val="single"/>
        </w:rPr>
        <w:t xml:space="preserve">Содержание и порядок проведения </w:t>
      </w:r>
      <w:r>
        <w:rPr>
          <w:b/>
          <w:sz w:val="28"/>
          <w:szCs w:val="28"/>
          <w:u w:val="single"/>
        </w:rPr>
        <w:t>конкурса:</w:t>
      </w:r>
    </w:p>
    <w:p w:rsidR="00C934DA" w:rsidRPr="00C934DA" w:rsidRDefault="00C934DA" w:rsidP="00C934DA">
      <w:pPr>
        <w:rPr>
          <w:sz w:val="28"/>
          <w:szCs w:val="28"/>
        </w:rPr>
      </w:pPr>
    </w:p>
    <w:p w:rsidR="00745672" w:rsidRPr="00745672" w:rsidRDefault="00745672" w:rsidP="00745672">
      <w:pPr>
        <w:spacing w:line="360" w:lineRule="auto"/>
        <w:rPr>
          <w:sz w:val="28"/>
          <w:szCs w:val="28"/>
          <w:u w:val="single"/>
        </w:rPr>
      </w:pPr>
      <w:r w:rsidRPr="00745672">
        <w:rPr>
          <w:sz w:val="28"/>
          <w:szCs w:val="28"/>
          <w:u w:val="single"/>
        </w:rPr>
        <w:t>Программа конкурса:</w:t>
      </w:r>
    </w:p>
    <w:p w:rsidR="00745672" w:rsidRDefault="00745672" w:rsidP="00745672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Регистрация участников.</w:t>
      </w:r>
    </w:p>
    <w:p w:rsidR="00745672" w:rsidRDefault="00745672" w:rsidP="00745672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Торжественное открытие конкурса.</w:t>
      </w:r>
    </w:p>
    <w:p w:rsidR="00745672" w:rsidRDefault="00745672" w:rsidP="00745672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Визитная карточка.</w:t>
      </w:r>
    </w:p>
    <w:p w:rsidR="00745672" w:rsidRDefault="00745672" w:rsidP="00745672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Конкурсный показ.</w:t>
      </w:r>
    </w:p>
    <w:p w:rsidR="00745672" w:rsidRDefault="00745672" w:rsidP="00745672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победителей и призеров конкурсов:</w:t>
      </w:r>
    </w:p>
    <w:p w:rsidR="00745672" w:rsidRPr="00C934DA" w:rsidRDefault="00745672" w:rsidP="007456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34DA">
        <w:rPr>
          <w:sz w:val="28"/>
          <w:szCs w:val="28"/>
        </w:rPr>
        <w:t>«Отходы в доходы»;</w:t>
      </w:r>
    </w:p>
    <w:p w:rsidR="00745672" w:rsidRDefault="00170598" w:rsidP="00745672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Экологических плакатов «Сохраним природу вместе»</w:t>
      </w:r>
      <w:r w:rsidR="00745672">
        <w:rPr>
          <w:sz w:val="28"/>
          <w:szCs w:val="28"/>
        </w:rPr>
        <w:t>.</w:t>
      </w:r>
    </w:p>
    <w:p w:rsidR="00170598" w:rsidRDefault="00745672" w:rsidP="002C7CCB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</w:t>
      </w:r>
      <w:r w:rsidR="007725EE">
        <w:rPr>
          <w:sz w:val="28"/>
          <w:szCs w:val="28"/>
        </w:rPr>
        <w:t xml:space="preserve"> экологических театров и агитбригад</w:t>
      </w:r>
      <w:r w:rsidR="00170598">
        <w:rPr>
          <w:sz w:val="28"/>
          <w:szCs w:val="28"/>
        </w:rPr>
        <w:t xml:space="preserve"> </w:t>
      </w:r>
    </w:p>
    <w:p w:rsidR="007725EE" w:rsidRPr="00170598" w:rsidRDefault="00170598" w:rsidP="00170598">
      <w:pPr>
        <w:pStyle w:val="a9"/>
        <w:spacing w:line="360" w:lineRule="auto"/>
        <w:rPr>
          <w:sz w:val="28"/>
          <w:szCs w:val="28"/>
        </w:rPr>
      </w:pPr>
      <w:r w:rsidRPr="00170598">
        <w:rPr>
          <w:sz w:val="28"/>
          <w:szCs w:val="28"/>
        </w:rPr>
        <w:t>«Берегите этот мир»</w:t>
      </w:r>
      <w:r w:rsidR="00745672" w:rsidRPr="00170598">
        <w:rPr>
          <w:sz w:val="28"/>
          <w:szCs w:val="28"/>
        </w:rPr>
        <w:t>.</w:t>
      </w:r>
    </w:p>
    <w:p w:rsidR="002C7CCB" w:rsidRDefault="00745672" w:rsidP="002C7CCB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Закрытие.</w:t>
      </w:r>
    </w:p>
    <w:p w:rsidR="0075428E" w:rsidRPr="0075428E" w:rsidRDefault="0075428E" w:rsidP="0075428E">
      <w:pPr>
        <w:spacing w:line="360" w:lineRule="auto"/>
        <w:ind w:left="360"/>
        <w:rPr>
          <w:rStyle w:val="s1"/>
          <w:bCs/>
          <w:color w:val="000000"/>
          <w:sz w:val="28"/>
          <w:szCs w:val="28"/>
          <w:u w:val="single"/>
        </w:rPr>
      </w:pPr>
    </w:p>
    <w:p w:rsidR="0075428E" w:rsidRPr="0075428E" w:rsidRDefault="0075428E" w:rsidP="0075428E">
      <w:pPr>
        <w:spacing w:line="360" w:lineRule="auto"/>
        <w:ind w:left="360"/>
        <w:rPr>
          <w:rStyle w:val="s1"/>
          <w:b/>
          <w:bCs/>
          <w:color w:val="000000"/>
          <w:sz w:val="28"/>
          <w:szCs w:val="28"/>
          <w:u w:val="single"/>
        </w:rPr>
      </w:pPr>
      <w:r w:rsidRPr="0075428E">
        <w:rPr>
          <w:rStyle w:val="s1"/>
          <w:b/>
          <w:bCs/>
          <w:color w:val="000000"/>
          <w:sz w:val="28"/>
          <w:szCs w:val="28"/>
          <w:u w:val="single"/>
        </w:rPr>
        <w:t>Требования к содержанию выступления команд</w:t>
      </w:r>
    </w:p>
    <w:p w:rsidR="002C7CCB" w:rsidRDefault="002C7CCB" w:rsidP="002C7CCB">
      <w:pPr>
        <w:spacing w:line="360" w:lineRule="auto"/>
        <w:rPr>
          <w:sz w:val="28"/>
          <w:szCs w:val="28"/>
        </w:rPr>
      </w:pPr>
    </w:p>
    <w:p w:rsidR="00A32E83" w:rsidRPr="007725EE" w:rsidRDefault="00745672" w:rsidP="00A32E83">
      <w:pPr>
        <w:spacing w:line="360" w:lineRule="auto"/>
        <w:ind w:firstLine="426"/>
        <w:rPr>
          <w:sz w:val="28"/>
          <w:szCs w:val="28"/>
        </w:rPr>
      </w:pPr>
      <w:r w:rsidRPr="007725EE">
        <w:rPr>
          <w:color w:val="000000"/>
          <w:sz w:val="28"/>
          <w:szCs w:val="28"/>
          <w:u w:val="single"/>
          <w:lang w:eastAsia="ru-RU"/>
        </w:rPr>
        <w:t>«Визитная карточка команды»</w:t>
      </w:r>
      <w:r w:rsidRPr="007725EE">
        <w:rPr>
          <w:color w:val="000000"/>
          <w:sz w:val="28"/>
          <w:szCs w:val="28"/>
          <w:lang w:eastAsia="ru-RU"/>
        </w:rPr>
        <w:t xml:space="preserve"> (представление каждой команды - до </w:t>
      </w:r>
      <w:r w:rsidR="001D35BE" w:rsidRPr="007725EE">
        <w:rPr>
          <w:color w:val="000000"/>
          <w:sz w:val="28"/>
          <w:szCs w:val="28"/>
          <w:lang w:eastAsia="ru-RU"/>
        </w:rPr>
        <w:t>3</w:t>
      </w:r>
      <w:r w:rsidRPr="007725EE">
        <w:rPr>
          <w:color w:val="000000"/>
          <w:sz w:val="28"/>
          <w:szCs w:val="28"/>
          <w:lang w:eastAsia="ru-RU"/>
        </w:rPr>
        <w:t xml:space="preserve"> мин)</w:t>
      </w:r>
      <w:r w:rsidR="001D35BE" w:rsidRPr="007725EE">
        <w:rPr>
          <w:sz w:val="28"/>
          <w:szCs w:val="28"/>
        </w:rPr>
        <w:t>.</w:t>
      </w:r>
      <w:r w:rsidR="001D35BE" w:rsidRPr="007725EE">
        <w:rPr>
          <w:b/>
          <w:sz w:val="28"/>
          <w:szCs w:val="28"/>
        </w:rPr>
        <w:t xml:space="preserve"> </w:t>
      </w:r>
      <w:r w:rsidR="001D35BE" w:rsidRPr="007725EE">
        <w:rPr>
          <w:b/>
          <w:i/>
          <w:sz w:val="28"/>
          <w:szCs w:val="28"/>
        </w:rPr>
        <w:t>Визитка</w:t>
      </w:r>
      <w:r w:rsidR="001D35BE" w:rsidRPr="007725EE">
        <w:rPr>
          <w:b/>
          <w:sz w:val="28"/>
          <w:szCs w:val="28"/>
        </w:rPr>
        <w:t xml:space="preserve"> – </w:t>
      </w:r>
      <w:r w:rsidR="001D35BE" w:rsidRPr="007725EE">
        <w:rPr>
          <w:sz w:val="28"/>
          <w:szCs w:val="28"/>
        </w:rPr>
        <w:t xml:space="preserve">представление  команды. </w:t>
      </w:r>
      <w:r w:rsidR="00A32E83" w:rsidRPr="007725EE">
        <w:rPr>
          <w:color w:val="000000"/>
          <w:sz w:val="28"/>
          <w:szCs w:val="28"/>
        </w:rPr>
        <w:t>Визитная карточка может представлять собой художественный номер, включающий любые виды сценического искусства (танец, вокал, театральный жанр, оригинальный жанр, игра на музыкальных инструментах и т.д.), а также мультимедиа, видео и музыкальное сопровождение. Использование  единой формы команды, внешнего вида соответствующего идее выступлению приветствуется.</w:t>
      </w:r>
    </w:p>
    <w:p w:rsidR="001D35BE" w:rsidRPr="007725EE" w:rsidRDefault="001D35BE" w:rsidP="001D35BE">
      <w:pPr>
        <w:spacing w:line="360" w:lineRule="auto"/>
        <w:rPr>
          <w:b/>
          <w:sz w:val="28"/>
          <w:szCs w:val="28"/>
        </w:rPr>
      </w:pPr>
      <w:r w:rsidRPr="007725EE">
        <w:rPr>
          <w:sz w:val="28"/>
          <w:szCs w:val="28"/>
        </w:rPr>
        <w:t>Общее время визитки – до 3 минут.</w:t>
      </w:r>
    </w:p>
    <w:p w:rsidR="00A32E83" w:rsidRDefault="00FE548D" w:rsidP="001D35B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35BE" w:rsidRPr="001D35BE">
        <w:rPr>
          <w:b/>
          <w:bCs/>
          <w:sz w:val="28"/>
          <w:szCs w:val="28"/>
        </w:rPr>
        <w:t xml:space="preserve"> </w:t>
      </w:r>
      <w:r w:rsidR="001D35BE" w:rsidRPr="000D6577">
        <w:rPr>
          <w:b/>
          <w:bCs/>
          <w:i/>
          <w:sz w:val="28"/>
          <w:szCs w:val="28"/>
        </w:rPr>
        <w:t>Критерии</w:t>
      </w:r>
      <w:r w:rsidR="0010743F">
        <w:rPr>
          <w:b/>
          <w:bCs/>
          <w:i/>
          <w:sz w:val="28"/>
          <w:szCs w:val="28"/>
        </w:rPr>
        <w:t xml:space="preserve"> оценки</w:t>
      </w:r>
      <w:r w:rsidR="001D35BE" w:rsidRPr="001D35BE">
        <w:rPr>
          <w:b/>
          <w:bCs/>
          <w:sz w:val="28"/>
          <w:szCs w:val="28"/>
        </w:rPr>
        <w:t>:</w:t>
      </w:r>
    </w:p>
    <w:p w:rsidR="00A32E83" w:rsidRDefault="00A32E83" w:rsidP="001D35B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D35BE" w:rsidRPr="001D35BE">
        <w:rPr>
          <w:sz w:val="28"/>
          <w:szCs w:val="28"/>
        </w:rPr>
        <w:t xml:space="preserve"> экологическая составл</w:t>
      </w:r>
      <w:r w:rsidR="001D35BE">
        <w:rPr>
          <w:sz w:val="28"/>
          <w:szCs w:val="28"/>
        </w:rPr>
        <w:t>яющая,</w:t>
      </w:r>
    </w:p>
    <w:p w:rsidR="00A32E83" w:rsidRDefault="00A32E83" w:rsidP="001D3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D35BE">
        <w:rPr>
          <w:sz w:val="28"/>
          <w:szCs w:val="28"/>
        </w:rPr>
        <w:t xml:space="preserve"> мастерство исполнения,  </w:t>
      </w:r>
    </w:p>
    <w:p w:rsidR="00A32E83" w:rsidRDefault="00A32E83" w:rsidP="001D3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D35BE">
        <w:rPr>
          <w:sz w:val="28"/>
          <w:szCs w:val="28"/>
        </w:rPr>
        <w:t>э</w:t>
      </w:r>
      <w:r w:rsidR="001D35BE" w:rsidRPr="001D35BE">
        <w:rPr>
          <w:sz w:val="28"/>
          <w:szCs w:val="28"/>
        </w:rPr>
        <w:t>моциональность</w:t>
      </w:r>
      <w:r w:rsidR="007725EE">
        <w:rPr>
          <w:sz w:val="28"/>
          <w:szCs w:val="28"/>
        </w:rPr>
        <w:t>,</w:t>
      </w:r>
    </w:p>
    <w:p w:rsidR="001D35BE" w:rsidRPr="001D35BE" w:rsidRDefault="00A32E83" w:rsidP="001D3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="001D35BE">
        <w:rPr>
          <w:sz w:val="28"/>
          <w:szCs w:val="28"/>
        </w:rPr>
        <w:t>аличие единой формы участников или стиля.</w:t>
      </w:r>
    </w:p>
    <w:p w:rsidR="0075428E" w:rsidRDefault="0075428E" w:rsidP="002C7CCB">
      <w:pPr>
        <w:spacing w:line="360" w:lineRule="auto"/>
        <w:rPr>
          <w:rStyle w:val="s1"/>
          <w:bCs/>
          <w:color w:val="000000"/>
          <w:sz w:val="28"/>
          <w:szCs w:val="28"/>
          <w:u w:val="single"/>
        </w:rPr>
      </w:pPr>
    </w:p>
    <w:p w:rsidR="00A32E83" w:rsidRDefault="0075428E" w:rsidP="002C7CCB">
      <w:pPr>
        <w:spacing w:line="360" w:lineRule="auto"/>
        <w:rPr>
          <w:rStyle w:val="s1"/>
          <w:bCs/>
          <w:color w:val="000000"/>
          <w:sz w:val="28"/>
          <w:szCs w:val="28"/>
          <w:u w:val="single"/>
        </w:rPr>
      </w:pPr>
      <w:r>
        <w:rPr>
          <w:rStyle w:val="s1"/>
          <w:bCs/>
          <w:color w:val="000000"/>
          <w:sz w:val="28"/>
          <w:szCs w:val="28"/>
          <w:u w:val="single"/>
        </w:rPr>
        <w:t>Конкурсное выступление экологических театров и агитбригад</w:t>
      </w:r>
    </w:p>
    <w:p w:rsidR="001A2985" w:rsidRDefault="001A2985" w:rsidP="00CE67B0">
      <w:pPr>
        <w:pStyle w:val="p4"/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CE67B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Допускаются  различные жанры театрального искусства, музыкальные </w:t>
      </w:r>
      <w:r w:rsidR="00CE6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зарисовки, литературно-музыкальные композиции, капустники, художественно-поэтические композиции (или их элементы), драматургические, хореографические, музыкальные миниатюры</w:t>
      </w:r>
      <w:r w:rsidR="00FD2275">
        <w:rPr>
          <w:color w:val="000000"/>
          <w:sz w:val="28"/>
          <w:szCs w:val="28"/>
        </w:rPr>
        <w:t>, экологические сказки</w:t>
      </w:r>
      <w:r>
        <w:rPr>
          <w:color w:val="000000"/>
          <w:sz w:val="28"/>
          <w:szCs w:val="28"/>
        </w:rPr>
        <w:t xml:space="preserve"> и другие.</w:t>
      </w:r>
      <w:proofErr w:type="gramEnd"/>
    </w:p>
    <w:p w:rsidR="001A2985" w:rsidRDefault="00CE67B0" w:rsidP="00CE67B0">
      <w:pPr>
        <w:pStyle w:val="p4"/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2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1A2985">
        <w:rPr>
          <w:color w:val="000000"/>
          <w:sz w:val="28"/>
          <w:szCs w:val="28"/>
        </w:rPr>
        <w:t>Выступление команд должно быть интересным, живым, музыкальным. Музыкальное сопровождение выступления команд должно быть представлено на USB – носителе (</w:t>
      </w:r>
      <w:proofErr w:type="spellStart"/>
      <w:r w:rsidR="001A2985">
        <w:rPr>
          <w:color w:val="000000"/>
          <w:sz w:val="28"/>
          <w:szCs w:val="28"/>
        </w:rPr>
        <w:t>флешка</w:t>
      </w:r>
      <w:proofErr w:type="spellEnd"/>
      <w:r w:rsidR="001A2985">
        <w:rPr>
          <w:color w:val="000000"/>
          <w:sz w:val="28"/>
          <w:szCs w:val="28"/>
        </w:rPr>
        <w:t>).</w:t>
      </w:r>
    </w:p>
    <w:p w:rsidR="001A2985" w:rsidRDefault="00CE67B0" w:rsidP="00CE67B0">
      <w:pPr>
        <w:pStyle w:val="p4"/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 w:rsidR="001A2985">
        <w:rPr>
          <w:color w:val="000000"/>
          <w:sz w:val="28"/>
          <w:szCs w:val="28"/>
        </w:rPr>
        <w:t xml:space="preserve"> В случае</w:t>
      </w:r>
      <w:proofErr w:type="gramStart"/>
      <w:r w:rsidR="001A2985">
        <w:rPr>
          <w:color w:val="000000"/>
          <w:sz w:val="28"/>
          <w:szCs w:val="28"/>
        </w:rPr>
        <w:t>,</w:t>
      </w:r>
      <w:proofErr w:type="gramEnd"/>
      <w:r w:rsidR="001A2985">
        <w:rPr>
          <w:color w:val="000000"/>
          <w:sz w:val="28"/>
          <w:szCs w:val="28"/>
        </w:rPr>
        <w:t xml:space="preserve"> если н</w:t>
      </w:r>
      <w:r w:rsidR="00FD2275">
        <w:rPr>
          <w:color w:val="000000"/>
          <w:sz w:val="28"/>
          <w:szCs w:val="28"/>
        </w:rPr>
        <w:t xml:space="preserve">а Конкурсе разными </w:t>
      </w:r>
      <w:r w:rsidR="001A2985">
        <w:rPr>
          <w:color w:val="000000"/>
          <w:sz w:val="28"/>
          <w:szCs w:val="28"/>
        </w:rPr>
        <w:t xml:space="preserve"> командами демонстрируются одинаковые сценарии выступления</w:t>
      </w:r>
      <w:r w:rsidR="001A2985">
        <w:rPr>
          <w:rStyle w:val="s1"/>
          <w:b/>
          <w:bCs/>
          <w:color w:val="000000"/>
          <w:sz w:val="28"/>
          <w:szCs w:val="28"/>
        </w:rPr>
        <w:t>, общий балл снижается.</w:t>
      </w:r>
    </w:p>
    <w:p w:rsidR="001A2985" w:rsidRDefault="00CE67B0" w:rsidP="001A2985">
      <w:pPr>
        <w:pStyle w:val="p8"/>
        <w:shd w:val="clear" w:color="auto" w:fill="FFFFFF"/>
        <w:ind w:left="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1A2985">
        <w:rPr>
          <w:rStyle w:val="apple-converted-space"/>
          <w:b/>
          <w:bCs/>
          <w:color w:val="000000"/>
          <w:sz w:val="28"/>
          <w:szCs w:val="28"/>
        </w:rPr>
        <w:t> </w:t>
      </w:r>
      <w:r w:rsidR="001A2985">
        <w:rPr>
          <w:rStyle w:val="s4"/>
          <w:color w:val="000000"/>
          <w:sz w:val="28"/>
          <w:szCs w:val="28"/>
        </w:rPr>
        <w:t>Время выступления –</w:t>
      </w:r>
      <w:r w:rsidR="001A2985">
        <w:rPr>
          <w:rStyle w:val="apple-converted-space"/>
          <w:color w:val="000000"/>
          <w:sz w:val="28"/>
          <w:szCs w:val="28"/>
        </w:rPr>
        <w:t> </w:t>
      </w:r>
      <w:r w:rsidR="001A2985">
        <w:rPr>
          <w:rStyle w:val="s5"/>
          <w:b/>
          <w:bCs/>
          <w:color w:val="000000"/>
          <w:sz w:val="28"/>
          <w:szCs w:val="28"/>
        </w:rPr>
        <w:t xml:space="preserve">не более </w:t>
      </w:r>
      <w:r>
        <w:rPr>
          <w:rStyle w:val="s5"/>
          <w:b/>
          <w:bCs/>
          <w:color w:val="000000"/>
          <w:sz w:val="28"/>
          <w:szCs w:val="28"/>
        </w:rPr>
        <w:t>10</w:t>
      </w:r>
      <w:r w:rsidR="001A2985">
        <w:rPr>
          <w:rStyle w:val="s5"/>
          <w:b/>
          <w:bCs/>
          <w:color w:val="000000"/>
          <w:sz w:val="28"/>
          <w:szCs w:val="28"/>
        </w:rPr>
        <w:t xml:space="preserve"> минут</w:t>
      </w:r>
      <w:r w:rsidR="001A2985">
        <w:rPr>
          <w:rStyle w:val="s4"/>
          <w:color w:val="000000"/>
          <w:sz w:val="28"/>
          <w:szCs w:val="28"/>
        </w:rPr>
        <w:t>.</w:t>
      </w:r>
      <w:r w:rsidR="001A2985">
        <w:rPr>
          <w:rStyle w:val="apple-converted-space"/>
          <w:color w:val="000000"/>
          <w:sz w:val="28"/>
          <w:szCs w:val="28"/>
        </w:rPr>
        <w:t> </w:t>
      </w:r>
      <w:r w:rsidR="001A2985">
        <w:rPr>
          <w:color w:val="000000"/>
          <w:sz w:val="28"/>
          <w:szCs w:val="28"/>
        </w:rPr>
        <w:t>В случае превышения указанного времени команда подвергается</w:t>
      </w:r>
      <w:r w:rsidR="001A2985">
        <w:rPr>
          <w:rStyle w:val="apple-converted-space"/>
          <w:color w:val="000000"/>
          <w:sz w:val="28"/>
          <w:szCs w:val="28"/>
        </w:rPr>
        <w:t> </w:t>
      </w:r>
      <w:r w:rsidR="001A2985">
        <w:rPr>
          <w:rStyle w:val="s1"/>
          <w:b/>
          <w:bCs/>
          <w:color w:val="000000"/>
          <w:sz w:val="28"/>
          <w:szCs w:val="28"/>
        </w:rPr>
        <w:t>штрафу</w:t>
      </w:r>
      <w:r w:rsidR="001A2985">
        <w:rPr>
          <w:rStyle w:val="apple-converted-space"/>
          <w:color w:val="000000"/>
          <w:sz w:val="28"/>
          <w:szCs w:val="28"/>
        </w:rPr>
        <w:t> </w:t>
      </w:r>
      <w:r w:rsidR="001A2985">
        <w:rPr>
          <w:color w:val="000000"/>
          <w:sz w:val="28"/>
          <w:szCs w:val="28"/>
        </w:rPr>
        <w:t>(за каждые 30 сек. – минус 0,5 балла)!</w:t>
      </w:r>
    </w:p>
    <w:p w:rsidR="000D6577" w:rsidRPr="000D6577" w:rsidRDefault="00CE67B0" w:rsidP="000D6577">
      <w:pPr>
        <w:pStyle w:val="p8"/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1A2985">
        <w:rPr>
          <w:color w:val="000000"/>
          <w:sz w:val="28"/>
          <w:szCs w:val="28"/>
        </w:rPr>
        <w:t>Выступление команд может сопровождаться демонстрацией презентаций, которая</w:t>
      </w:r>
      <w:r w:rsidR="001A2985">
        <w:rPr>
          <w:rStyle w:val="apple-converted-space"/>
          <w:color w:val="000000"/>
        </w:rPr>
        <w:t> </w:t>
      </w:r>
      <w:r w:rsidR="001A2985">
        <w:rPr>
          <w:color w:val="000000"/>
          <w:sz w:val="28"/>
          <w:szCs w:val="28"/>
        </w:rPr>
        <w:t>создаётся в программе</w:t>
      </w:r>
      <w:r w:rsidR="001A2985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1A2985">
        <w:rPr>
          <w:rStyle w:val="s1"/>
          <w:b/>
          <w:bCs/>
          <w:color w:val="000000"/>
          <w:sz w:val="28"/>
          <w:szCs w:val="28"/>
        </w:rPr>
        <w:t>PowerPoint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. </w:t>
      </w:r>
      <w:r w:rsidR="001A2985">
        <w:rPr>
          <w:color w:val="000000"/>
          <w:sz w:val="28"/>
          <w:szCs w:val="28"/>
        </w:rPr>
        <w:t>Презентация предоставляется на USB- носителе. Носители должны иметь этикетку с названием учреждения.</w:t>
      </w:r>
    </w:p>
    <w:p w:rsidR="000D6577" w:rsidRPr="0010743F" w:rsidRDefault="000D6577" w:rsidP="000D6577">
      <w:pPr>
        <w:pStyle w:val="p8"/>
        <w:shd w:val="clear" w:color="auto" w:fill="FFFFFF"/>
        <w:ind w:left="426" w:hanging="426"/>
        <w:jc w:val="both"/>
        <w:rPr>
          <w:i/>
          <w:color w:val="000000"/>
          <w:sz w:val="28"/>
          <w:szCs w:val="28"/>
        </w:rPr>
      </w:pPr>
      <w:r w:rsidRPr="0010743F">
        <w:rPr>
          <w:rStyle w:val="s5"/>
          <w:b/>
          <w:bCs/>
          <w:i/>
          <w:color w:val="000000"/>
          <w:sz w:val="28"/>
          <w:szCs w:val="28"/>
        </w:rPr>
        <w:t>Критерии оценки</w:t>
      </w:r>
      <w:r w:rsidR="0010743F">
        <w:rPr>
          <w:rStyle w:val="s5"/>
          <w:b/>
          <w:bCs/>
          <w:i/>
          <w:color w:val="000000"/>
          <w:sz w:val="28"/>
          <w:szCs w:val="28"/>
        </w:rPr>
        <w:t>:</w:t>
      </w:r>
    </w:p>
    <w:p w:rsidR="000D6577" w:rsidRDefault="000D6577" w:rsidP="000D6577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 w:rsidR="00FD2275">
        <w:rPr>
          <w:color w:val="000000"/>
          <w:sz w:val="28"/>
          <w:szCs w:val="28"/>
        </w:rPr>
        <w:t xml:space="preserve">соответствие </w:t>
      </w:r>
      <w:r>
        <w:rPr>
          <w:color w:val="000000"/>
          <w:sz w:val="28"/>
          <w:szCs w:val="28"/>
        </w:rPr>
        <w:t xml:space="preserve"> условиям Положения о Конкурсе;</w:t>
      </w:r>
    </w:p>
    <w:p w:rsidR="000D6577" w:rsidRDefault="000D6577" w:rsidP="000D6577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оригинальность, актуальность и новизна сценарного решения;</w:t>
      </w:r>
    </w:p>
    <w:p w:rsidR="000D6577" w:rsidRDefault="000D6577" w:rsidP="000D6577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сценическое мастерство участников, умение свободно вести себя на сцене;</w:t>
      </w:r>
    </w:p>
    <w:p w:rsidR="000D6577" w:rsidRDefault="000D6577" w:rsidP="000D6577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художественное оформление (звук, видео – сопровождение и др</w:t>
      </w:r>
      <w:r>
        <w:rPr>
          <w:rStyle w:val="s6"/>
          <w:color w:val="000000"/>
        </w:rPr>
        <w:t>.);</w:t>
      </w:r>
    </w:p>
    <w:p w:rsidR="000D6577" w:rsidRDefault="000D6577" w:rsidP="000D6577">
      <w:pPr>
        <w:pStyle w:val="p10"/>
        <w:shd w:val="clear" w:color="auto" w:fill="FFFFFF"/>
        <w:ind w:left="340" w:hanging="282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sym w:font="Symbol" w:char="F0B7"/>
      </w:r>
      <w:r>
        <w:rPr>
          <w:rStyle w:val="s9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t>соблюдение временного регламента.</w:t>
      </w:r>
    </w:p>
    <w:p w:rsidR="000D6577" w:rsidRPr="00167DD6" w:rsidRDefault="000D6577" w:rsidP="00CE67B0">
      <w:pPr>
        <w:pStyle w:val="p8"/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</w:p>
    <w:p w:rsidR="001A2985" w:rsidRPr="00CE67B0" w:rsidRDefault="001A2985" w:rsidP="001A2985">
      <w:pPr>
        <w:pStyle w:val="p4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CE67B0">
        <w:rPr>
          <w:rStyle w:val="s5"/>
          <w:b/>
          <w:bCs/>
          <w:color w:val="000000"/>
          <w:sz w:val="28"/>
          <w:szCs w:val="28"/>
          <w:u w:val="single"/>
        </w:rPr>
        <w:t xml:space="preserve">Срок подачи материалов на </w:t>
      </w:r>
      <w:r w:rsidR="00CE67B0">
        <w:rPr>
          <w:rStyle w:val="s5"/>
          <w:b/>
          <w:bCs/>
          <w:color w:val="000000"/>
          <w:sz w:val="28"/>
          <w:szCs w:val="28"/>
          <w:u w:val="single"/>
        </w:rPr>
        <w:t>к</w:t>
      </w:r>
      <w:r w:rsidRPr="00CE67B0">
        <w:rPr>
          <w:rStyle w:val="s5"/>
          <w:b/>
          <w:bCs/>
          <w:color w:val="000000"/>
          <w:sz w:val="28"/>
          <w:szCs w:val="28"/>
          <w:u w:val="single"/>
        </w:rPr>
        <w:t>онкурс.</w:t>
      </w:r>
    </w:p>
    <w:p w:rsidR="001A2985" w:rsidRDefault="00FD2275" w:rsidP="001A298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и</w:t>
      </w:r>
      <w:r w:rsidR="001A2985">
        <w:rPr>
          <w:color w:val="000000"/>
          <w:sz w:val="28"/>
          <w:szCs w:val="28"/>
        </w:rPr>
        <w:t xml:space="preserve"> сценарии в электронном виде принимаются</w:t>
      </w:r>
      <w:r w:rsidR="001A2985">
        <w:rPr>
          <w:rStyle w:val="apple-converted-space"/>
          <w:color w:val="000000"/>
          <w:sz w:val="28"/>
          <w:szCs w:val="28"/>
        </w:rPr>
        <w:t> </w:t>
      </w:r>
      <w:r w:rsidR="00CE67B0">
        <w:rPr>
          <w:rStyle w:val="s1"/>
          <w:b/>
          <w:bCs/>
          <w:color w:val="000000"/>
          <w:sz w:val="28"/>
          <w:szCs w:val="28"/>
        </w:rPr>
        <w:t xml:space="preserve">до </w:t>
      </w:r>
      <w:r>
        <w:rPr>
          <w:rStyle w:val="s1"/>
          <w:b/>
          <w:bCs/>
          <w:color w:val="000000"/>
          <w:sz w:val="28"/>
          <w:szCs w:val="28"/>
          <w:u w:val="single"/>
        </w:rPr>
        <w:t>15 ноября</w:t>
      </w:r>
      <w:r w:rsidR="001A2985">
        <w:rPr>
          <w:color w:val="000000"/>
          <w:sz w:val="28"/>
          <w:szCs w:val="28"/>
        </w:rPr>
        <w:t xml:space="preserve"> по электронной почте</w:t>
      </w:r>
      <w:r w:rsidR="001A2985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E67B0">
        <w:rPr>
          <w:rStyle w:val="s7"/>
          <w:b/>
          <w:bCs/>
          <w:color w:val="0000FF"/>
          <w:sz w:val="28"/>
          <w:szCs w:val="28"/>
          <w:lang w:val="en-US"/>
        </w:rPr>
        <w:t>est</w:t>
      </w:r>
      <w:proofErr w:type="spellEnd"/>
      <w:r w:rsidR="00CE67B0" w:rsidRPr="00CE67B0">
        <w:rPr>
          <w:rStyle w:val="s7"/>
          <w:b/>
          <w:bCs/>
          <w:color w:val="0000FF"/>
          <w:sz w:val="28"/>
          <w:szCs w:val="28"/>
        </w:rPr>
        <w:t>-</w:t>
      </w:r>
      <w:proofErr w:type="spellStart"/>
      <w:r w:rsidR="00CE67B0">
        <w:rPr>
          <w:rStyle w:val="s7"/>
          <w:b/>
          <w:bCs/>
          <w:color w:val="0000FF"/>
          <w:sz w:val="28"/>
          <w:szCs w:val="28"/>
          <w:lang w:val="en-US"/>
        </w:rPr>
        <w:t>nauch</w:t>
      </w:r>
      <w:proofErr w:type="spellEnd"/>
      <w:r w:rsidR="00CE67B0">
        <w:rPr>
          <w:rStyle w:val="s7"/>
          <w:b/>
          <w:bCs/>
          <w:color w:val="0000FF"/>
          <w:sz w:val="28"/>
          <w:szCs w:val="28"/>
        </w:rPr>
        <w:t>.</w:t>
      </w:r>
      <w:proofErr w:type="spellStart"/>
      <w:r w:rsidR="00CE67B0">
        <w:rPr>
          <w:rStyle w:val="s7"/>
          <w:b/>
          <w:bCs/>
          <w:color w:val="0000FF"/>
          <w:sz w:val="28"/>
          <w:szCs w:val="28"/>
          <w:lang w:val="en-US"/>
        </w:rPr>
        <w:t>cdt</w:t>
      </w:r>
      <w:proofErr w:type="spellEnd"/>
      <w:r w:rsidR="00CE67B0">
        <w:t xml:space="preserve"> </w:t>
      </w:r>
      <w:hyperlink r:id="rId6" w:tgtFrame="_blank" w:history="1">
        <w:r w:rsidR="001A2985">
          <w:rPr>
            <w:rStyle w:val="s8"/>
            <w:b/>
            <w:bCs/>
            <w:color w:val="0000FF"/>
            <w:sz w:val="28"/>
            <w:szCs w:val="28"/>
            <w:u w:val="single"/>
          </w:rPr>
          <w:t>@mail.ru</w:t>
        </w:r>
      </w:hyperlink>
      <w:r w:rsidR="001A2985">
        <w:rPr>
          <w:rStyle w:val="s1"/>
          <w:b/>
          <w:bCs/>
          <w:color w:val="000000"/>
          <w:sz w:val="28"/>
          <w:szCs w:val="28"/>
        </w:rPr>
        <w:t>.</w:t>
      </w:r>
    </w:p>
    <w:p w:rsidR="001A2985" w:rsidRDefault="001A2985" w:rsidP="001A2985">
      <w:pPr>
        <w:pStyle w:val="p5"/>
        <w:shd w:val="clear" w:color="auto" w:fill="FFFFFF"/>
        <w:ind w:left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Убедительно просим участников конкурса иметь при себе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сменную обувь.</w:t>
      </w:r>
    </w:p>
    <w:p w:rsidR="001A2985" w:rsidRPr="005A58BA" w:rsidRDefault="001A2985" w:rsidP="002C7CCB">
      <w:pPr>
        <w:spacing w:line="360" w:lineRule="auto"/>
        <w:rPr>
          <w:rFonts w:ascii="Verdana" w:hAnsi="Verdana"/>
          <w:color w:val="000000"/>
          <w:sz w:val="28"/>
          <w:szCs w:val="28"/>
          <w:lang w:eastAsia="ru-RU"/>
        </w:rPr>
      </w:pPr>
    </w:p>
    <w:p w:rsidR="005A58BA" w:rsidRPr="005A58BA" w:rsidRDefault="005A58BA" w:rsidP="005A58BA">
      <w:pPr>
        <w:rPr>
          <w:b/>
          <w:sz w:val="28"/>
          <w:szCs w:val="28"/>
          <w:u w:val="single"/>
          <w:lang w:val="en-US"/>
        </w:rPr>
      </w:pPr>
      <w:r w:rsidRPr="005A58BA">
        <w:rPr>
          <w:b/>
          <w:sz w:val="28"/>
          <w:szCs w:val="28"/>
          <w:u w:val="single"/>
        </w:rPr>
        <w:t>Форма заявки</w:t>
      </w:r>
      <w:r w:rsidRPr="005A58BA">
        <w:rPr>
          <w:b/>
          <w:sz w:val="28"/>
          <w:szCs w:val="28"/>
        </w:rPr>
        <w:tab/>
      </w:r>
    </w:p>
    <w:p w:rsidR="005A58BA" w:rsidRPr="005A58BA" w:rsidRDefault="005A58BA" w:rsidP="005A58BA">
      <w:pPr>
        <w:rPr>
          <w:b/>
          <w:sz w:val="28"/>
          <w:szCs w:val="28"/>
          <w:lang w:val="en-US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1654"/>
        <w:gridCol w:w="1418"/>
        <w:gridCol w:w="1559"/>
        <w:gridCol w:w="2268"/>
        <w:gridCol w:w="1701"/>
      </w:tblGrid>
      <w:tr w:rsidR="005A58BA" w:rsidRPr="005A58BA" w:rsidTr="005A58BA">
        <w:trPr>
          <w:trHeight w:val="61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8BA" w:rsidRPr="005A58BA" w:rsidRDefault="005A58BA" w:rsidP="004E21F5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Образовательное</w:t>
            </w:r>
          </w:p>
          <w:p w:rsidR="005A58BA" w:rsidRPr="005A58BA" w:rsidRDefault="005A58BA" w:rsidP="004E21F5">
            <w:pPr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8BA" w:rsidRPr="005A58BA" w:rsidRDefault="005A58BA" w:rsidP="004E21F5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Агитбригада или экологический театр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8BA" w:rsidRPr="005A58BA" w:rsidRDefault="005A58BA" w:rsidP="004E21F5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8BA" w:rsidRPr="005A58BA" w:rsidRDefault="005A58BA" w:rsidP="004E21F5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8BA" w:rsidRPr="005A58BA" w:rsidRDefault="005A58BA" w:rsidP="004E21F5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Ф.И.О. руководителя, должность</w:t>
            </w:r>
          </w:p>
          <w:p w:rsidR="005A58BA" w:rsidRPr="005A58BA" w:rsidRDefault="005A58BA" w:rsidP="004E21F5">
            <w:pPr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 xml:space="preserve">(полностью), </w:t>
            </w:r>
            <w:r w:rsidRPr="0010743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8BA" w:rsidRPr="005A58BA" w:rsidRDefault="005A58BA" w:rsidP="004E21F5">
            <w:pPr>
              <w:snapToGrid w:val="0"/>
              <w:rPr>
                <w:sz w:val="24"/>
                <w:szCs w:val="24"/>
              </w:rPr>
            </w:pPr>
            <w:r w:rsidRPr="005A58BA">
              <w:rPr>
                <w:sz w:val="24"/>
                <w:szCs w:val="24"/>
              </w:rPr>
              <w:t>Необходимое оборудование</w:t>
            </w:r>
          </w:p>
        </w:tc>
      </w:tr>
    </w:tbl>
    <w:p w:rsidR="006B1C0A" w:rsidRPr="005A58BA" w:rsidRDefault="006B1C0A">
      <w:pPr>
        <w:rPr>
          <w:sz w:val="28"/>
          <w:szCs w:val="28"/>
          <w:lang w:val="en-US"/>
        </w:rPr>
      </w:pPr>
    </w:p>
    <w:sectPr w:rsidR="006B1C0A" w:rsidRPr="005A58BA" w:rsidSect="001D35B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AE3611"/>
    <w:multiLevelType w:val="hybridMultilevel"/>
    <w:tmpl w:val="24C0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5BAE"/>
    <w:rsid w:val="00001385"/>
    <w:rsid w:val="000D6577"/>
    <w:rsid w:val="0010743F"/>
    <w:rsid w:val="0014325C"/>
    <w:rsid w:val="00167DD6"/>
    <w:rsid w:val="00170598"/>
    <w:rsid w:val="001A2985"/>
    <w:rsid w:val="001D35BE"/>
    <w:rsid w:val="002C7CCB"/>
    <w:rsid w:val="00465BAE"/>
    <w:rsid w:val="0059658A"/>
    <w:rsid w:val="005A58BA"/>
    <w:rsid w:val="006B1C0A"/>
    <w:rsid w:val="00745672"/>
    <w:rsid w:val="0075428E"/>
    <w:rsid w:val="007725EE"/>
    <w:rsid w:val="00A22CF6"/>
    <w:rsid w:val="00A27CBC"/>
    <w:rsid w:val="00A32E83"/>
    <w:rsid w:val="00B53366"/>
    <w:rsid w:val="00C0281D"/>
    <w:rsid w:val="00C934DA"/>
    <w:rsid w:val="00CE67B0"/>
    <w:rsid w:val="00D145A3"/>
    <w:rsid w:val="00F556A0"/>
    <w:rsid w:val="00FD2275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35B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145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D145A3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D145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D14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D14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93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35B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1">
    <w:name w:val="s1"/>
    <w:basedOn w:val="a0"/>
    <w:rsid w:val="001A2985"/>
  </w:style>
  <w:style w:type="paragraph" w:customStyle="1" w:styleId="p4">
    <w:name w:val="p4"/>
    <w:basedOn w:val="a"/>
    <w:rsid w:val="001A29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985"/>
  </w:style>
  <w:style w:type="paragraph" w:customStyle="1" w:styleId="p5">
    <w:name w:val="p5"/>
    <w:basedOn w:val="a"/>
    <w:rsid w:val="001A29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1A29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1A2985"/>
  </w:style>
  <w:style w:type="character" w:customStyle="1" w:styleId="s5">
    <w:name w:val="s5"/>
    <w:basedOn w:val="a0"/>
    <w:rsid w:val="001A2985"/>
  </w:style>
  <w:style w:type="character" w:customStyle="1" w:styleId="s7">
    <w:name w:val="s7"/>
    <w:basedOn w:val="a0"/>
    <w:rsid w:val="001A2985"/>
  </w:style>
  <w:style w:type="character" w:customStyle="1" w:styleId="s8">
    <w:name w:val="s8"/>
    <w:basedOn w:val="a0"/>
    <w:rsid w:val="001A2985"/>
  </w:style>
  <w:style w:type="character" w:customStyle="1" w:styleId="s6">
    <w:name w:val="s6"/>
    <w:basedOn w:val="a0"/>
    <w:rsid w:val="000D6577"/>
  </w:style>
  <w:style w:type="paragraph" w:customStyle="1" w:styleId="p9">
    <w:name w:val="p9"/>
    <w:basedOn w:val="a"/>
    <w:rsid w:val="000D65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0D65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0D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35B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5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145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D145A3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D145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D14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D14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934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35B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1">
    <w:name w:val="s1"/>
    <w:basedOn w:val="a0"/>
    <w:rsid w:val="001A2985"/>
  </w:style>
  <w:style w:type="paragraph" w:customStyle="1" w:styleId="p4">
    <w:name w:val="p4"/>
    <w:basedOn w:val="a"/>
    <w:rsid w:val="001A29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985"/>
  </w:style>
  <w:style w:type="paragraph" w:customStyle="1" w:styleId="p5">
    <w:name w:val="p5"/>
    <w:basedOn w:val="a"/>
    <w:rsid w:val="001A29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1A29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1A2985"/>
  </w:style>
  <w:style w:type="character" w:customStyle="1" w:styleId="s5">
    <w:name w:val="s5"/>
    <w:basedOn w:val="a0"/>
    <w:rsid w:val="001A2985"/>
  </w:style>
  <w:style w:type="character" w:customStyle="1" w:styleId="s7">
    <w:name w:val="s7"/>
    <w:basedOn w:val="a0"/>
    <w:rsid w:val="001A2985"/>
  </w:style>
  <w:style w:type="character" w:customStyle="1" w:styleId="s8">
    <w:name w:val="s8"/>
    <w:basedOn w:val="a0"/>
    <w:rsid w:val="001A2985"/>
  </w:style>
  <w:style w:type="character" w:customStyle="1" w:styleId="s6">
    <w:name w:val="s6"/>
    <w:basedOn w:val="a0"/>
    <w:rsid w:val="000D6577"/>
  </w:style>
  <w:style w:type="paragraph" w:customStyle="1" w:styleId="p9">
    <w:name w:val="p9"/>
    <w:basedOn w:val="a"/>
    <w:rsid w:val="000D65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0D65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0D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SlViTnVJX1pGMEYyaE1vVVFxSG5nM2loNXFDTEFIVjlyTC12TzM0TVRuLVVXaHVRSUxjLVM3Ry1naGNxWWFwYWpGT2Njc201Ymh0RWgyRlQ0blBjaGtYUW5VbkwwQWt3&amp;b64e=2&amp;sign=99685106bdad8bba212d161e0fe6efac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Мавлитбаевна</dc:creator>
  <cp:keywords/>
  <dc:description/>
  <cp:lastModifiedBy>DEN</cp:lastModifiedBy>
  <cp:revision>20</cp:revision>
  <dcterms:created xsi:type="dcterms:W3CDTF">2017-10-05T09:02:00Z</dcterms:created>
  <dcterms:modified xsi:type="dcterms:W3CDTF">2017-10-17T19:37:00Z</dcterms:modified>
</cp:coreProperties>
</file>